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54" w:rsidRPr="00B10E54" w:rsidRDefault="00B10E54" w:rsidP="00B10E54">
      <w:pPr>
        <w:jc w:val="right"/>
        <w:rPr>
          <w:rFonts w:ascii="Calibri" w:hAnsi="Calibri" w:cs="Calibri"/>
          <w:sz w:val="20"/>
          <w:lang w:val="pl-PL"/>
        </w:rPr>
      </w:pPr>
      <w:r w:rsidRPr="00785A77">
        <w:rPr>
          <w:rFonts w:ascii="Calibri" w:hAnsi="Calibri" w:cs="Calibri"/>
          <w:sz w:val="20"/>
        </w:rPr>
        <w:t xml:space="preserve">Załącznik nr </w:t>
      </w:r>
      <w:r>
        <w:rPr>
          <w:rFonts w:ascii="Calibri" w:hAnsi="Calibri" w:cs="Calibri"/>
          <w:sz w:val="20"/>
          <w:lang w:val="pl-PL"/>
        </w:rPr>
        <w:t>2</w:t>
      </w:r>
    </w:p>
    <w:p w:rsidR="00B10E54" w:rsidRDefault="00B10E54" w:rsidP="000640BC">
      <w:pPr>
        <w:jc w:val="right"/>
        <w:rPr>
          <w:rFonts w:ascii="Calibri" w:eastAsia="Times New Roman" w:hAnsi="Calibri"/>
          <w:bCs/>
          <w:sz w:val="20"/>
          <w:lang w:val="pl-PL"/>
        </w:rPr>
      </w:pPr>
    </w:p>
    <w:p w:rsidR="00B10E54" w:rsidRDefault="00B10E54" w:rsidP="000640BC">
      <w:pPr>
        <w:jc w:val="right"/>
        <w:rPr>
          <w:rFonts w:ascii="Calibri" w:eastAsia="Times New Roman" w:hAnsi="Calibri"/>
          <w:bCs/>
          <w:sz w:val="20"/>
          <w:lang w:val="pl-PL"/>
        </w:rPr>
      </w:pPr>
    </w:p>
    <w:p w:rsidR="000640BC" w:rsidRDefault="00882DEB" w:rsidP="000640BC">
      <w:pPr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>……….</w:t>
      </w:r>
      <w:r w:rsidR="000640BC" w:rsidRPr="000640BC">
        <w:rPr>
          <w:rFonts w:ascii="Calibri" w:eastAsia="Times New Roman" w:hAnsi="Calibri"/>
          <w:bCs/>
          <w:sz w:val="20"/>
          <w:lang w:val="pl-PL"/>
        </w:rPr>
        <w:t>…………</w:t>
      </w:r>
      <w:r w:rsidR="002A4296">
        <w:rPr>
          <w:rFonts w:ascii="Calibri" w:eastAsia="Times New Roman" w:hAnsi="Calibri"/>
          <w:bCs/>
          <w:sz w:val="20"/>
          <w:lang w:val="pl-PL"/>
        </w:rPr>
        <w:t>…….</w:t>
      </w:r>
      <w:r w:rsidR="000640BC" w:rsidRPr="000640BC">
        <w:rPr>
          <w:rFonts w:ascii="Calibri" w:eastAsia="Times New Roman" w:hAnsi="Calibri"/>
          <w:bCs/>
          <w:sz w:val="20"/>
          <w:lang w:val="pl-PL"/>
        </w:rPr>
        <w:t>………………………………………</w:t>
      </w:r>
      <w:r w:rsidR="000640BC">
        <w:rPr>
          <w:rFonts w:ascii="Calibri" w:eastAsia="Times New Roman" w:hAnsi="Calibri"/>
          <w:bCs/>
          <w:sz w:val="20"/>
          <w:lang w:val="pl-PL"/>
        </w:rPr>
        <w:t>.</w:t>
      </w:r>
      <w:r w:rsidR="00B10E54">
        <w:rPr>
          <w:rFonts w:ascii="Calibri" w:eastAsia="Times New Roman" w:hAnsi="Calibri"/>
          <w:bCs/>
          <w:sz w:val="20"/>
          <w:lang w:val="pl-PL"/>
        </w:rPr>
        <w:t xml:space="preserve">                                                                         ……………………………………………………..</w:t>
      </w:r>
    </w:p>
    <w:p w:rsidR="000640BC" w:rsidRDefault="002A4296" w:rsidP="000640BC">
      <w:pPr>
        <w:rPr>
          <w:rFonts w:ascii="Calibri" w:eastAsia="Times New Roman" w:hAnsi="Calibri"/>
          <w:bCs/>
          <w:sz w:val="18"/>
          <w:lang w:val="pl-PL"/>
        </w:rPr>
      </w:pPr>
      <w:r>
        <w:rPr>
          <w:rFonts w:ascii="Calibri" w:eastAsia="Times New Roman" w:hAnsi="Calibri"/>
          <w:bCs/>
          <w:sz w:val="18"/>
          <w:lang w:val="pl-PL"/>
        </w:rPr>
        <w:t xml:space="preserve">    </w:t>
      </w:r>
      <w:r w:rsidR="00882DEB">
        <w:rPr>
          <w:rFonts w:ascii="Calibri" w:eastAsia="Times New Roman" w:hAnsi="Calibri"/>
          <w:bCs/>
          <w:sz w:val="18"/>
          <w:lang w:val="pl-PL"/>
        </w:rPr>
        <w:t>Nazwisko, imię rodzica/prawnego opiekuna</w:t>
      </w:r>
      <w:r w:rsidR="00B10E54">
        <w:rPr>
          <w:rFonts w:ascii="Calibri" w:eastAsia="Times New Roman" w:hAnsi="Calibri"/>
          <w:bCs/>
          <w:sz w:val="18"/>
          <w:lang w:val="pl-PL"/>
        </w:rPr>
        <w:t xml:space="preserve">                                                                                     Data</w:t>
      </w:r>
    </w:p>
    <w:p w:rsidR="00D11AE2" w:rsidRPr="00883A51" w:rsidRDefault="00D11AE2">
      <w:pPr>
        <w:jc w:val="center"/>
        <w:rPr>
          <w:rFonts w:ascii="Calibri" w:eastAsia="Times New Roman" w:hAnsi="Calibri"/>
          <w:b/>
          <w:bCs/>
          <w:sz w:val="36"/>
          <w:lang w:val="pl-PL"/>
        </w:rPr>
      </w:pPr>
    </w:p>
    <w:p w:rsidR="00D158B2" w:rsidRPr="00ED7B07" w:rsidRDefault="00D158B2">
      <w:pPr>
        <w:jc w:val="center"/>
        <w:rPr>
          <w:rFonts w:ascii="Calibri" w:eastAsia="Times New Roman" w:hAnsi="Calibri"/>
          <w:b/>
          <w:bCs/>
          <w:lang w:val="pl-PL"/>
        </w:rPr>
      </w:pPr>
      <w:r w:rsidRPr="00ED7B07">
        <w:rPr>
          <w:rFonts w:ascii="Calibri" w:eastAsia="Times New Roman" w:hAnsi="Calibri"/>
          <w:b/>
          <w:bCs/>
        </w:rPr>
        <w:t xml:space="preserve">KARTA </w:t>
      </w:r>
      <w:r w:rsidR="00883A51">
        <w:rPr>
          <w:rFonts w:ascii="Calibri" w:eastAsia="Times New Roman" w:hAnsi="Calibri"/>
          <w:b/>
          <w:bCs/>
          <w:lang w:val="pl-PL"/>
        </w:rPr>
        <w:t>INFORMACYJNA</w:t>
      </w:r>
      <w:r w:rsidR="00DF04E4">
        <w:rPr>
          <w:rFonts w:ascii="Calibri" w:eastAsia="Times New Roman" w:hAnsi="Calibri"/>
          <w:b/>
          <w:bCs/>
          <w:lang w:val="pl-PL"/>
        </w:rPr>
        <w:t xml:space="preserve"> DOTYCZĄCA UCZNIA KORZYSTAJĄCEGO ZE</w:t>
      </w:r>
      <w:r w:rsidR="00882DEB" w:rsidRPr="00ED7B07">
        <w:rPr>
          <w:rFonts w:ascii="Calibri" w:eastAsia="Times New Roman" w:hAnsi="Calibri"/>
          <w:b/>
          <w:bCs/>
          <w:lang w:val="pl-PL"/>
        </w:rPr>
        <w:t xml:space="preserve"> ŚWIETLICY SZKOLNEJ</w:t>
      </w:r>
    </w:p>
    <w:p w:rsidR="000640BC" w:rsidRDefault="000640BC" w:rsidP="000640BC">
      <w:pPr>
        <w:rPr>
          <w:rFonts w:ascii="Calibri" w:eastAsia="Times New Roman" w:hAnsi="Calibri"/>
          <w:sz w:val="22"/>
          <w:lang w:val="pl-PL"/>
        </w:rPr>
      </w:pPr>
    </w:p>
    <w:p w:rsidR="00B939AD" w:rsidRDefault="000640BC" w:rsidP="00B939AD">
      <w:pPr>
        <w:rPr>
          <w:rFonts w:ascii="Calibri" w:eastAsia="Times New Roman" w:hAnsi="Calibri"/>
          <w:sz w:val="22"/>
          <w:lang w:val="pl-PL"/>
        </w:rPr>
      </w:pPr>
      <w:r w:rsidRPr="000640BC">
        <w:rPr>
          <w:rFonts w:ascii="Calibri" w:eastAsia="Times New Roman" w:hAnsi="Calibri"/>
          <w:sz w:val="22"/>
          <w:lang w:val="pl-PL"/>
        </w:rPr>
        <w:t>Ucze</w:t>
      </w:r>
      <w:r>
        <w:rPr>
          <w:rFonts w:ascii="Calibri" w:eastAsia="Times New Roman" w:hAnsi="Calibri"/>
          <w:sz w:val="22"/>
          <w:lang w:val="pl-PL"/>
        </w:rPr>
        <w:t>nnica/uczeń: ……………………………………</w:t>
      </w:r>
      <w:r w:rsidR="00882DEB">
        <w:rPr>
          <w:rFonts w:ascii="Calibri" w:eastAsia="Times New Roman" w:hAnsi="Calibri"/>
          <w:sz w:val="22"/>
          <w:lang w:val="pl-PL"/>
        </w:rPr>
        <w:t>……………</w:t>
      </w:r>
      <w:r>
        <w:rPr>
          <w:rFonts w:ascii="Calibri" w:eastAsia="Times New Roman" w:hAnsi="Calibri"/>
          <w:sz w:val="22"/>
          <w:lang w:val="pl-PL"/>
        </w:rPr>
        <w:t>………</w:t>
      </w:r>
      <w:r w:rsidR="00DF04E4">
        <w:rPr>
          <w:rFonts w:ascii="Calibri" w:eastAsia="Times New Roman" w:hAnsi="Calibri"/>
          <w:sz w:val="22"/>
          <w:lang w:val="pl-PL"/>
        </w:rPr>
        <w:t>....................</w:t>
      </w:r>
      <w:r w:rsidR="00B939AD">
        <w:rPr>
          <w:rFonts w:ascii="Calibri" w:eastAsia="Times New Roman" w:hAnsi="Calibri"/>
          <w:sz w:val="22"/>
          <w:lang w:val="pl-PL"/>
        </w:rPr>
        <w:t xml:space="preserve">           </w:t>
      </w:r>
      <w:r w:rsidR="00DF04E4">
        <w:rPr>
          <w:rFonts w:ascii="Calibri" w:eastAsia="Times New Roman" w:hAnsi="Calibri"/>
          <w:sz w:val="22"/>
          <w:lang w:val="pl-PL"/>
        </w:rPr>
        <w:t xml:space="preserve">   </w:t>
      </w:r>
      <w:r w:rsidR="00B939AD">
        <w:rPr>
          <w:rFonts w:ascii="Calibri" w:eastAsia="Times New Roman" w:hAnsi="Calibri"/>
          <w:sz w:val="22"/>
          <w:lang w:val="pl-PL"/>
        </w:rPr>
        <w:t xml:space="preserve">  </w:t>
      </w:r>
      <w:r>
        <w:rPr>
          <w:rFonts w:ascii="Calibri" w:eastAsia="Times New Roman" w:hAnsi="Calibri"/>
          <w:sz w:val="22"/>
          <w:lang w:val="pl-PL"/>
        </w:rPr>
        <w:t>…………………</w:t>
      </w:r>
      <w:r w:rsidR="00B939AD">
        <w:rPr>
          <w:rFonts w:ascii="Calibri" w:eastAsia="Times New Roman" w:hAnsi="Calibri"/>
          <w:sz w:val="22"/>
          <w:lang w:val="pl-PL"/>
        </w:rPr>
        <w:t>.</w:t>
      </w:r>
      <w:r w:rsidR="00DF04E4">
        <w:rPr>
          <w:rFonts w:ascii="Calibri" w:eastAsia="Times New Roman" w:hAnsi="Calibri"/>
          <w:sz w:val="22"/>
          <w:lang w:val="pl-PL"/>
        </w:rPr>
        <w:t xml:space="preserve">  </w:t>
      </w:r>
    </w:p>
    <w:p w:rsidR="000640BC" w:rsidRPr="000640BC" w:rsidRDefault="00B939AD" w:rsidP="00B939AD">
      <w:pPr>
        <w:rPr>
          <w:rFonts w:ascii="Calibri" w:eastAsia="Times New Roman" w:hAnsi="Calibri"/>
          <w:sz w:val="22"/>
          <w:lang w:val="pl-PL"/>
        </w:rPr>
      </w:pPr>
      <w:r>
        <w:rPr>
          <w:rFonts w:ascii="Calibri" w:eastAsia="Times New Roman" w:hAnsi="Calibri"/>
          <w:sz w:val="22"/>
          <w:lang w:val="pl-PL"/>
        </w:rPr>
        <w:t xml:space="preserve">                                                 </w:t>
      </w:r>
      <w:r w:rsidR="00882DEB">
        <w:rPr>
          <w:rFonts w:ascii="Calibri" w:eastAsia="Times New Roman" w:hAnsi="Calibri"/>
          <w:sz w:val="22"/>
          <w:lang w:val="pl-PL"/>
        </w:rPr>
        <w:t xml:space="preserve">       </w:t>
      </w:r>
      <w:r w:rsidR="000640BC" w:rsidRPr="00B939AD">
        <w:rPr>
          <w:rFonts w:ascii="Calibri" w:eastAsia="Times New Roman" w:hAnsi="Calibri"/>
          <w:sz w:val="18"/>
          <w:lang w:val="pl-PL"/>
        </w:rPr>
        <w:t>Nazwisko i imię</w:t>
      </w:r>
      <w:r>
        <w:rPr>
          <w:rFonts w:ascii="Calibri" w:eastAsia="Times New Roman" w:hAnsi="Calibri"/>
          <w:sz w:val="18"/>
          <w:lang w:val="pl-PL"/>
        </w:rPr>
        <w:tab/>
      </w:r>
      <w:r>
        <w:rPr>
          <w:rFonts w:ascii="Calibri" w:eastAsia="Times New Roman" w:hAnsi="Calibri"/>
          <w:sz w:val="18"/>
          <w:lang w:val="pl-PL"/>
        </w:rPr>
        <w:tab/>
      </w:r>
      <w:r w:rsidR="00882DEB">
        <w:rPr>
          <w:rFonts w:ascii="Calibri" w:eastAsia="Times New Roman" w:hAnsi="Calibri"/>
          <w:sz w:val="18"/>
          <w:lang w:val="pl-PL"/>
        </w:rPr>
        <w:t xml:space="preserve">                          </w:t>
      </w:r>
      <w:r w:rsidR="00DF04E4">
        <w:rPr>
          <w:rFonts w:ascii="Calibri" w:eastAsia="Times New Roman" w:hAnsi="Calibri"/>
          <w:sz w:val="18"/>
          <w:lang w:val="pl-PL"/>
        </w:rPr>
        <w:t xml:space="preserve">                           oddział</w:t>
      </w:r>
      <w:r>
        <w:rPr>
          <w:rFonts w:ascii="Calibri" w:eastAsia="Times New Roman" w:hAnsi="Calibri"/>
          <w:sz w:val="18"/>
          <w:lang w:val="pl-PL"/>
        </w:rPr>
        <w:tab/>
      </w:r>
      <w:r>
        <w:rPr>
          <w:rFonts w:ascii="Calibri" w:eastAsia="Times New Roman" w:hAnsi="Calibri"/>
          <w:sz w:val="18"/>
          <w:lang w:val="pl-PL"/>
        </w:rPr>
        <w:tab/>
        <w:t xml:space="preserve">      </w:t>
      </w:r>
    </w:p>
    <w:p w:rsidR="00882DEB" w:rsidRDefault="00882DEB" w:rsidP="00DA61F0">
      <w:pPr>
        <w:rPr>
          <w:rFonts w:ascii="Calibri" w:eastAsia="Times New Roman" w:hAnsi="Calibri"/>
          <w:bCs/>
          <w:sz w:val="20"/>
          <w:lang w:val="pl-PL"/>
        </w:rPr>
      </w:pPr>
    </w:p>
    <w:p w:rsidR="00D11AE2" w:rsidRPr="00D11AE2" w:rsidRDefault="00D11AE2" w:rsidP="00D11AE2">
      <w:pPr>
        <w:rPr>
          <w:rFonts w:ascii="Calibri" w:eastAsia="Times New Roman" w:hAnsi="Calibri"/>
          <w:b/>
          <w:bCs/>
          <w:sz w:val="20"/>
          <w:lang w:val="pl-PL"/>
        </w:rPr>
      </w:pPr>
      <w:r w:rsidRPr="00D11AE2">
        <w:rPr>
          <w:rFonts w:ascii="Calibri" w:eastAsia="Times New Roman" w:hAnsi="Calibri"/>
          <w:b/>
          <w:bCs/>
          <w:sz w:val="20"/>
          <w:lang w:val="pl-PL"/>
        </w:rPr>
        <w:t>1. Czas korzystania ze świetlicy:</w:t>
      </w:r>
    </w:p>
    <w:p w:rsidR="00D11AE2" w:rsidRDefault="00D11AE2" w:rsidP="00D11AE2">
      <w:pPr>
        <w:numPr>
          <w:ilvl w:val="0"/>
          <w:numId w:val="13"/>
        </w:numPr>
        <w:ind w:left="567" w:hanging="283"/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>przed rozpoczęciem zajęć lekcyjnych, od godziny: …………………………..,</w:t>
      </w:r>
    </w:p>
    <w:p w:rsidR="00D11AE2" w:rsidRDefault="00D11AE2" w:rsidP="00D11AE2">
      <w:pPr>
        <w:numPr>
          <w:ilvl w:val="0"/>
          <w:numId w:val="13"/>
        </w:numPr>
        <w:ind w:left="567" w:hanging="283"/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>po zakończeniu zajęć lekcyjnych, do godziny: ………………………………….,</w:t>
      </w:r>
    </w:p>
    <w:p w:rsidR="00D11AE2" w:rsidRDefault="00D11AE2" w:rsidP="00D11AE2">
      <w:pPr>
        <w:numPr>
          <w:ilvl w:val="0"/>
          <w:numId w:val="13"/>
        </w:numPr>
        <w:ind w:left="567" w:hanging="283"/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>tylko podczas oczekiwania na zajęcia lekcyjne: ………………………………..</w:t>
      </w:r>
    </w:p>
    <w:p w:rsidR="00D11AE2" w:rsidRDefault="00D11AE2" w:rsidP="00DA61F0">
      <w:pPr>
        <w:rPr>
          <w:rFonts w:ascii="Calibri" w:eastAsia="Times New Roman" w:hAnsi="Calibri"/>
          <w:bCs/>
          <w:sz w:val="20"/>
          <w:lang w:val="pl-PL"/>
        </w:rPr>
      </w:pPr>
    </w:p>
    <w:p w:rsidR="00DA61F0" w:rsidRPr="00D11AE2" w:rsidRDefault="00D11AE2" w:rsidP="00DA61F0">
      <w:pPr>
        <w:rPr>
          <w:rFonts w:ascii="Calibri" w:eastAsia="Times New Roman" w:hAnsi="Calibri"/>
          <w:b/>
          <w:bCs/>
          <w:sz w:val="20"/>
          <w:lang w:val="pl-PL"/>
        </w:rPr>
      </w:pPr>
      <w:r w:rsidRPr="00D11AE2">
        <w:rPr>
          <w:rFonts w:ascii="Calibri" w:eastAsia="Times New Roman" w:hAnsi="Calibri"/>
          <w:b/>
          <w:bCs/>
          <w:sz w:val="20"/>
          <w:lang w:val="pl-PL"/>
        </w:rPr>
        <w:t>2</w:t>
      </w:r>
      <w:r w:rsidR="002A4296" w:rsidRPr="00D11AE2">
        <w:rPr>
          <w:rFonts w:ascii="Calibri" w:eastAsia="Times New Roman" w:hAnsi="Calibri"/>
          <w:b/>
          <w:bCs/>
          <w:sz w:val="20"/>
          <w:lang w:val="pl-PL"/>
        </w:rPr>
        <w:t xml:space="preserve">. </w:t>
      </w:r>
      <w:r w:rsidR="00C602AD" w:rsidRPr="00D11AE2">
        <w:rPr>
          <w:rFonts w:ascii="Calibri" w:eastAsia="Times New Roman" w:hAnsi="Calibri"/>
          <w:b/>
          <w:bCs/>
          <w:sz w:val="20"/>
          <w:lang w:val="pl-PL"/>
        </w:rPr>
        <w:t>Opuszczanie świetlicy:</w:t>
      </w:r>
    </w:p>
    <w:p w:rsidR="00C602AD" w:rsidRDefault="00C602AD" w:rsidP="00D11AE2">
      <w:pPr>
        <w:numPr>
          <w:ilvl w:val="0"/>
          <w:numId w:val="13"/>
        </w:numPr>
        <w:ind w:left="567" w:hanging="283"/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>samodzielne opuszczanie,</w:t>
      </w:r>
    </w:p>
    <w:p w:rsidR="00883A51" w:rsidRDefault="00C602AD" w:rsidP="00883A51">
      <w:pPr>
        <w:numPr>
          <w:ilvl w:val="0"/>
          <w:numId w:val="13"/>
        </w:numPr>
        <w:ind w:left="567" w:hanging="283"/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>pod opieką wymienionych osób:</w:t>
      </w:r>
    </w:p>
    <w:p w:rsidR="00883A51" w:rsidRPr="00883A51" w:rsidRDefault="00883A51" w:rsidP="00883A51">
      <w:pPr>
        <w:ind w:left="567"/>
        <w:rPr>
          <w:rFonts w:ascii="Calibri" w:eastAsia="Times New Roman" w:hAnsi="Calibri"/>
          <w:bCs/>
          <w:sz w:val="22"/>
          <w:szCs w:val="22"/>
          <w:lang w:val="pl-PL"/>
        </w:rPr>
      </w:pPr>
    </w:p>
    <w:p w:rsidR="00883A51" w:rsidRPr="00883A51" w:rsidRDefault="00883A51" w:rsidP="00883A51">
      <w:pPr>
        <w:rPr>
          <w:rFonts w:ascii="Calibri" w:hAnsi="Calibri"/>
          <w:sz w:val="20"/>
          <w:szCs w:val="20"/>
          <w:lang w:val="pl-PL"/>
        </w:rPr>
      </w:pPr>
      <w:r w:rsidRPr="00883A51">
        <w:rPr>
          <w:rFonts w:ascii="Calibri" w:hAnsi="Calibri"/>
          <w:b/>
          <w:sz w:val="20"/>
          <w:szCs w:val="20"/>
          <w:lang w:val="pl-PL"/>
        </w:rPr>
        <w:t>Upoważnienie do odbioru dziecka ze świetlicy szkolnej</w:t>
      </w:r>
      <w:r w:rsidRPr="00883A51">
        <w:rPr>
          <w:rFonts w:ascii="Calibri" w:eastAsia="Times New Roman" w:hAnsi="Calibri"/>
          <w:bCs/>
          <w:sz w:val="20"/>
          <w:szCs w:val="20"/>
          <w:lang w:val="pl-PL"/>
        </w:rPr>
        <w:br/>
      </w:r>
      <w:r w:rsidRPr="00883A51">
        <w:rPr>
          <w:rFonts w:ascii="Calibri" w:hAnsi="Calibri"/>
          <w:sz w:val="20"/>
          <w:szCs w:val="20"/>
          <w:lang w:val="pl-PL"/>
        </w:rPr>
        <w:t>Do odbioru mojego dziecka w roku szkolnym 2018</w:t>
      </w:r>
      <w:r w:rsidR="009726FC">
        <w:rPr>
          <w:rFonts w:ascii="Calibri" w:hAnsi="Calibri"/>
          <w:sz w:val="20"/>
          <w:szCs w:val="20"/>
          <w:lang w:val="pl-PL"/>
        </w:rPr>
        <w:t xml:space="preserve"> </w:t>
      </w:r>
      <w:r w:rsidRPr="00883A51">
        <w:rPr>
          <w:rFonts w:ascii="Calibri" w:hAnsi="Calibri"/>
          <w:sz w:val="20"/>
          <w:szCs w:val="20"/>
          <w:lang w:val="pl-PL"/>
        </w:rPr>
        <w:t>/</w:t>
      </w:r>
      <w:r w:rsidR="009726FC">
        <w:rPr>
          <w:rFonts w:ascii="Calibri" w:hAnsi="Calibri"/>
          <w:sz w:val="20"/>
          <w:szCs w:val="20"/>
          <w:lang w:val="pl-PL"/>
        </w:rPr>
        <w:t xml:space="preserve"> </w:t>
      </w:r>
      <w:r w:rsidRPr="00883A51">
        <w:rPr>
          <w:rFonts w:ascii="Calibri" w:hAnsi="Calibri"/>
          <w:sz w:val="20"/>
          <w:szCs w:val="20"/>
          <w:lang w:val="pl-PL"/>
        </w:rPr>
        <w:t>2019 upoważniam wymienione niżej osoby:</w:t>
      </w:r>
    </w:p>
    <w:p w:rsidR="00883A51" w:rsidRPr="00883A51" w:rsidRDefault="00883A51" w:rsidP="00883A51">
      <w:pPr>
        <w:rPr>
          <w:rFonts w:ascii="Calibri" w:eastAsia="Times New Roman" w:hAnsi="Calibri"/>
          <w:bCs/>
          <w:sz w:val="20"/>
          <w:szCs w:val="20"/>
          <w:lang w:val="pl-PL"/>
        </w:rPr>
      </w:pPr>
    </w:p>
    <w:tbl>
      <w:tblPr>
        <w:tblW w:w="1034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701"/>
        <w:gridCol w:w="2268"/>
        <w:gridCol w:w="2694"/>
      </w:tblGrid>
      <w:tr w:rsidR="00883A51" w:rsidRPr="00883A51" w:rsidTr="00883A51">
        <w:trPr>
          <w:jc w:val="center"/>
        </w:trPr>
        <w:tc>
          <w:tcPr>
            <w:tcW w:w="3686" w:type="dxa"/>
            <w:shd w:val="clear" w:color="auto" w:fill="D9D9D9"/>
          </w:tcPr>
          <w:p w:rsidR="00883A51" w:rsidRPr="009726FC" w:rsidRDefault="00883A51" w:rsidP="00883A51">
            <w:pPr>
              <w:jc w:val="center"/>
              <w:rPr>
                <w:rFonts w:ascii="Calibri" w:hAnsi="Calibri"/>
                <w:b/>
                <w:sz w:val="22"/>
                <w:szCs w:val="20"/>
                <w:lang w:val="pl-PL"/>
              </w:rPr>
            </w:pPr>
            <w:r w:rsidRPr="009726FC">
              <w:rPr>
                <w:rFonts w:ascii="Calibri" w:hAnsi="Calibri"/>
                <w:b/>
                <w:sz w:val="22"/>
                <w:szCs w:val="20"/>
                <w:lang w:val="pl-PL"/>
              </w:rPr>
              <w:t>Imię i nazwisko</w:t>
            </w:r>
          </w:p>
        </w:tc>
        <w:tc>
          <w:tcPr>
            <w:tcW w:w="1701" w:type="dxa"/>
            <w:shd w:val="clear" w:color="auto" w:fill="D9D9D9"/>
          </w:tcPr>
          <w:p w:rsidR="00883A51" w:rsidRPr="009726FC" w:rsidRDefault="00883A51" w:rsidP="00883A51">
            <w:pPr>
              <w:jc w:val="center"/>
              <w:rPr>
                <w:rFonts w:ascii="Calibri" w:hAnsi="Calibri"/>
                <w:b/>
                <w:sz w:val="22"/>
                <w:szCs w:val="20"/>
                <w:lang w:val="pl-PL"/>
              </w:rPr>
            </w:pPr>
            <w:r w:rsidRPr="009726FC">
              <w:rPr>
                <w:rFonts w:ascii="Calibri" w:hAnsi="Calibri"/>
                <w:b/>
                <w:sz w:val="22"/>
                <w:szCs w:val="20"/>
                <w:lang w:val="pl-PL"/>
              </w:rPr>
              <w:t>Stopień pokrewieństwa</w:t>
            </w:r>
          </w:p>
        </w:tc>
        <w:tc>
          <w:tcPr>
            <w:tcW w:w="2268" w:type="dxa"/>
            <w:shd w:val="clear" w:color="auto" w:fill="D9D9D9"/>
          </w:tcPr>
          <w:p w:rsidR="00883A51" w:rsidRPr="009726FC" w:rsidRDefault="00883A51" w:rsidP="00883A51">
            <w:pPr>
              <w:jc w:val="center"/>
              <w:rPr>
                <w:rFonts w:ascii="Calibri" w:hAnsi="Calibri"/>
                <w:b/>
                <w:sz w:val="22"/>
                <w:szCs w:val="20"/>
                <w:lang w:val="pl-PL"/>
              </w:rPr>
            </w:pPr>
            <w:r w:rsidRPr="009726FC">
              <w:rPr>
                <w:rFonts w:ascii="Calibri" w:hAnsi="Calibri"/>
                <w:b/>
                <w:sz w:val="22"/>
                <w:szCs w:val="20"/>
                <w:lang w:val="pl-PL"/>
              </w:rPr>
              <w:t xml:space="preserve">Numer </w:t>
            </w:r>
          </w:p>
          <w:p w:rsidR="00883A51" w:rsidRPr="009726FC" w:rsidRDefault="00883A51" w:rsidP="00883A51">
            <w:pPr>
              <w:jc w:val="center"/>
              <w:rPr>
                <w:rFonts w:ascii="Calibri" w:hAnsi="Calibri"/>
                <w:b/>
                <w:sz w:val="22"/>
                <w:szCs w:val="20"/>
                <w:lang w:val="pl-PL"/>
              </w:rPr>
            </w:pPr>
            <w:r w:rsidRPr="009726FC">
              <w:rPr>
                <w:rFonts w:ascii="Calibri" w:hAnsi="Calibri"/>
                <w:b/>
                <w:sz w:val="22"/>
                <w:szCs w:val="20"/>
                <w:lang w:val="pl-PL"/>
              </w:rPr>
              <w:t>dowodu osobistego</w:t>
            </w:r>
          </w:p>
        </w:tc>
        <w:tc>
          <w:tcPr>
            <w:tcW w:w="2694" w:type="dxa"/>
            <w:shd w:val="clear" w:color="auto" w:fill="D9D9D9"/>
          </w:tcPr>
          <w:p w:rsidR="00883A51" w:rsidRPr="009726FC" w:rsidRDefault="00883A51" w:rsidP="00883A51">
            <w:pPr>
              <w:jc w:val="center"/>
              <w:rPr>
                <w:rFonts w:ascii="Calibri" w:hAnsi="Calibri"/>
                <w:b/>
                <w:sz w:val="22"/>
                <w:szCs w:val="20"/>
                <w:lang w:val="pl-PL"/>
              </w:rPr>
            </w:pPr>
            <w:r w:rsidRPr="009726FC">
              <w:rPr>
                <w:rFonts w:ascii="Calibri" w:hAnsi="Calibri"/>
                <w:b/>
                <w:sz w:val="22"/>
                <w:szCs w:val="20"/>
                <w:lang w:val="pl-PL"/>
              </w:rPr>
              <w:t>Zgoda na przetwarzanie danych* ( Podpis osoby upoważnionej do odbioru)</w:t>
            </w:r>
          </w:p>
        </w:tc>
      </w:tr>
      <w:tr w:rsidR="00883A51" w:rsidRPr="00883A51" w:rsidTr="00883A51">
        <w:trPr>
          <w:jc w:val="center"/>
        </w:trPr>
        <w:tc>
          <w:tcPr>
            <w:tcW w:w="3686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883A51" w:rsidRPr="00883A51" w:rsidTr="00883A51">
        <w:trPr>
          <w:jc w:val="center"/>
        </w:trPr>
        <w:tc>
          <w:tcPr>
            <w:tcW w:w="3686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883A51" w:rsidRPr="00883A51" w:rsidTr="00883A51">
        <w:trPr>
          <w:jc w:val="center"/>
        </w:trPr>
        <w:tc>
          <w:tcPr>
            <w:tcW w:w="3686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883A51" w:rsidRPr="00883A51" w:rsidTr="00883A51">
        <w:trPr>
          <w:jc w:val="center"/>
        </w:trPr>
        <w:tc>
          <w:tcPr>
            <w:tcW w:w="3686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:rsidR="00883A51" w:rsidRPr="00883A51" w:rsidRDefault="00883A51" w:rsidP="00883A51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:rsidR="00883A51" w:rsidRPr="00883A51" w:rsidRDefault="00883A51" w:rsidP="00883A51">
      <w:pPr>
        <w:jc w:val="both"/>
        <w:rPr>
          <w:rFonts w:ascii="Calibri" w:hAnsi="Calibri"/>
          <w:sz w:val="20"/>
          <w:szCs w:val="20"/>
          <w:lang w:val="pl-PL"/>
        </w:rPr>
      </w:pPr>
    </w:p>
    <w:p w:rsidR="00883A51" w:rsidRPr="00883A51" w:rsidRDefault="00883A51" w:rsidP="00883A51">
      <w:pPr>
        <w:jc w:val="both"/>
        <w:rPr>
          <w:rFonts w:ascii="Calibri" w:hAnsi="Calibri"/>
          <w:sz w:val="20"/>
          <w:szCs w:val="20"/>
          <w:lang w:val="pl-PL"/>
        </w:rPr>
      </w:pPr>
      <w:r w:rsidRPr="00883A51">
        <w:rPr>
          <w:rFonts w:ascii="Calibri" w:hAnsi="Calibri"/>
          <w:sz w:val="20"/>
          <w:szCs w:val="20"/>
          <w:lang w:val="pl-PL"/>
        </w:rPr>
        <w:t xml:space="preserve">*Proszę o wyrażenie zgody na przetwarzanie Pani/ Pana danych osobowych przez Szkołę Podstawową nr 10 im. Stefana Żeromskiego w Koszalinie w celu możliwości identyfikacji osoby, która została wskazana, jako uprawniona do odbioru w/w dziecka przez jego rodziców. Przez wyrażenie zgody będzie rozumiane złożenie podpisu w ostatniej kolumnie tabeli. </w:t>
      </w:r>
    </w:p>
    <w:p w:rsidR="00D11AE2" w:rsidRDefault="00D11AE2" w:rsidP="00D11AE2">
      <w:pPr>
        <w:jc w:val="both"/>
        <w:rPr>
          <w:rFonts w:ascii="Calibri" w:eastAsia="Times New Roman" w:hAnsi="Calibri"/>
          <w:b/>
          <w:bCs/>
          <w:sz w:val="20"/>
          <w:lang w:val="pl-PL"/>
        </w:rPr>
      </w:pPr>
    </w:p>
    <w:p w:rsidR="002A4296" w:rsidRPr="00D11AE2" w:rsidRDefault="00D11AE2" w:rsidP="00D11AE2">
      <w:pPr>
        <w:jc w:val="both"/>
        <w:rPr>
          <w:rFonts w:ascii="Calibri" w:eastAsia="Times New Roman" w:hAnsi="Calibri"/>
          <w:b/>
          <w:bCs/>
          <w:sz w:val="20"/>
          <w:lang w:val="pl-PL"/>
        </w:rPr>
      </w:pPr>
      <w:r w:rsidRPr="00D11AE2">
        <w:rPr>
          <w:rFonts w:ascii="Calibri" w:eastAsia="Times New Roman" w:hAnsi="Calibri"/>
          <w:b/>
          <w:bCs/>
          <w:sz w:val="20"/>
          <w:lang w:val="pl-PL"/>
        </w:rPr>
        <w:t xml:space="preserve">3. </w:t>
      </w:r>
      <w:r w:rsidRPr="00D11AE2">
        <w:rPr>
          <w:rFonts w:ascii="Calibri" w:eastAsia="Times New Roman" w:hAnsi="Calibri"/>
          <w:b/>
          <w:bCs/>
          <w:sz w:val="20"/>
        </w:rPr>
        <w:t>Ważne informacje o zdrowiu dzieck</w:t>
      </w:r>
      <w:r w:rsidR="00743BCB">
        <w:rPr>
          <w:rFonts w:ascii="Calibri" w:eastAsia="Times New Roman" w:hAnsi="Calibri"/>
          <w:b/>
          <w:bCs/>
          <w:sz w:val="20"/>
          <w:lang w:val="pl-PL"/>
        </w:rPr>
        <w:t>a</w:t>
      </w:r>
      <w:r w:rsidRPr="00D11AE2">
        <w:rPr>
          <w:rFonts w:ascii="Calibri" w:eastAsia="Times New Roman" w:hAnsi="Calibri"/>
          <w:b/>
          <w:bCs/>
          <w:sz w:val="20"/>
        </w:rPr>
        <w:t xml:space="preserve"> (stałe choroby, dolegliwości, powody do szczególnej uwagi ze strony wychowawcy)</w:t>
      </w:r>
      <w:r w:rsidRPr="00D11AE2">
        <w:rPr>
          <w:rFonts w:ascii="Calibri" w:eastAsia="Times New Roman" w:hAnsi="Calibri"/>
          <w:b/>
          <w:bCs/>
          <w:sz w:val="20"/>
          <w:lang w:val="pl-PL"/>
        </w:rPr>
        <w:t>, z</w:t>
      </w:r>
      <w:r w:rsidRPr="00D11AE2">
        <w:rPr>
          <w:rFonts w:ascii="Calibri" w:eastAsia="Times New Roman" w:hAnsi="Calibri"/>
          <w:b/>
          <w:bCs/>
          <w:sz w:val="20"/>
        </w:rPr>
        <w:t>ainteresowania lub uzdolnienia dziecka</w:t>
      </w:r>
      <w:r w:rsidRPr="00D11AE2">
        <w:rPr>
          <w:rFonts w:ascii="Calibri" w:eastAsia="Times New Roman" w:hAnsi="Calibri"/>
          <w:b/>
          <w:bCs/>
          <w:sz w:val="20"/>
          <w:lang w:val="pl-PL"/>
        </w:rPr>
        <w:t>.</w:t>
      </w:r>
    </w:p>
    <w:p w:rsidR="00D11AE2" w:rsidRDefault="00D11AE2" w:rsidP="00D11AE2">
      <w:pPr>
        <w:jc w:val="both"/>
        <w:rPr>
          <w:rFonts w:ascii="Calibri" w:eastAsia="Times New Roman" w:hAnsi="Calibri"/>
          <w:bCs/>
          <w:sz w:val="20"/>
          <w:lang w:val="pl-PL"/>
        </w:rPr>
      </w:pPr>
    </w:p>
    <w:p w:rsidR="00D11AE2" w:rsidRPr="00F811BA" w:rsidRDefault="00D11AE2" w:rsidP="00D11AE2">
      <w:pPr>
        <w:jc w:val="both"/>
        <w:rPr>
          <w:rFonts w:ascii="Calibri" w:eastAsia="Times New Roman" w:hAnsi="Calibri"/>
          <w:bCs/>
          <w:sz w:val="20"/>
          <w:lang w:val="pl-PL"/>
        </w:rPr>
      </w:pPr>
      <w:r w:rsidRPr="00F811BA">
        <w:rPr>
          <w:rFonts w:ascii="Calibri" w:eastAsia="Times New Roman" w:hAnsi="Calibri"/>
          <w:bCs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D11AE2" w:rsidRDefault="00D11AE2" w:rsidP="00D11AE2">
      <w:pPr>
        <w:jc w:val="both"/>
        <w:rPr>
          <w:rFonts w:ascii="Calibri" w:eastAsia="Times New Roman" w:hAnsi="Calibri"/>
          <w:bCs/>
          <w:sz w:val="20"/>
          <w:lang w:val="pl-PL"/>
        </w:rPr>
      </w:pPr>
    </w:p>
    <w:p w:rsidR="00D11AE2" w:rsidRPr="00D11AE2" w:rsidRDefault="00D11AE2" w:rsidP="00D11AE2">
      <w:pPr>
        <w:jc w:val="both"/>
        <w:rPr>
          <w:rFonts w:ascii="Calibri" w:eastAsia="Times New Roman" w:hAnsi="Calibri"/>
          <w:b/>
          <w:bCs/>
          <w:sz w:val="20"/>
          <w:lang w:val="pl-PL"/>
        </w:rPr>
      </w:pPr>
      <w:r w:rsidRPr="00D11AE2">
        <w:rPr>
          <w:rFonts w:ascii="Calibri" w:eastAsia="Times New Roman" w:hAnsi="Calibri"/>
          <w:b/>
          <w:bCs/>
          <w:sz w:val="20"/>
          <w:lang w:val="pl-PL"/>
        </w:rPr>
        <w:t>4. Inne, uznane przez rodzica/opiekuna prawnego za ważne, informacje o dziecku.</w:t>
      </w:r>
    </w:p>
    <w:p w:rsidR="00D11AE2" w:rsidRDefault="00D11AE2" w:rsidP="00D11AE2">
      <w:pPr>
        <w:jc w:val="both"/>
        <w:rPr>
          <w:rFonts w:ascii="Calibri" w:eastAsia="Times New Roman" w:hAnsi="Calibri"/>
          <w:bCs/>
          <w:sz w:val="20"/>
          <w:lang w:val="pl-PL"/>
        </w:rPr>
      </w:pPr>
    </w:p>
    <w:p w:rsidR="00D11AE2" w:rsidRDefault="00D11AE2" w:rsidP="00D11AE2">
      <w:pPr>
        <w:jc w:val="both"/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52171B" w:rsidRDefault="0052171B" w:rsidP="0052171B">
      <w:pPr>
        <w:ind w:left="360"/>
        <w:rPr>
          <w:rFonts w:ascii="Calibri" w:hAnsi="Calibri" w:cs="Calibri"/>
          <w:sz w:val="16"/>
          <w:szCs w:val="16"/>
          <w:lang w:val="pl-PL"/>
        </w:rPr>
      </w:pPr>
    </w:p>
    <w:p w:rsidR="00883A51" w:rsidRDefault="00883A51" w:rsidP="0052171B">
      <w:pPr>
        <w:jc w:val="both"/>
        <w:rPr>
          <w:rFonts w:ascii="Calibri" w:hAnsi="Calibri" w:cs="Calibri"/>
          <w:b/>
          <w:sz w:val="20"/>
          <w:szCs w:val="20"/>
          <w:lang w:val="pl-PL"/>
        </w:rPr>
      </w:pPr>
    </w:p>
    <w:p w:rsidR="0052171B" w:rsidRPr="0052171B" w:rsidRDefault="0052171B" w:rsidP="0052171B">
      <w:pPr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52171B">
        <w:rPr>
          <w:rFonts w:ascii="Calibri" w:hAnsi="Calibri" w:cs="Calibri"/>
          <w:b/>
          <w:sz w:val="20"/>
          <w:szCs w:val="20"/>
          <w:lang w:val="pl-PL"/>
        </w:rPr>
        <w:t>5. Oświadczam, że za</w:t>
      </w:r>
      <w:r w:rsidR="009726FC">
        <w:rPr>
          <w:rFonts w:ascii="Calibri" w:hAnsi="Calibri" w:cs="Calibri"/>
          <w:b/>
          <w:sz w:val="20"/>
          <w:szCs w:val="20"/>
          <w:lang w:val="pl-PL"/>
        </w:rPr>
        <w:t>poznałam/em się z regulaminem  ś</w:t>
      </w:r>
      <w:r w:rsidRPr="0052171B">
        <w:rPr>
          <w:rFonts w:ascii="Calibri" w:hAnsi="Calibri" w:cs="Calibri"/>
          <w:b/>
          <w:sz w:val="20"/>
          <w:szCs w:val="20"/>
          <w:lang w:val="pl-PL"/>
        </w:rPr>
        <w:t xml:space="preserve">wietlicy dostępnym na stronie internetowej </w:t>
      </w:r>
      <w:hyperlink r:id="rId7" w:history="1">
        <w:r w:rsidRPr="0052171B">
          <w:rPr>
            <w:rStyle w:val="Hipercze"/>
            <w:rFonts w:ascii="Calibri" w:hAnsi="Calibri" w:cs="Calibri"/>
            <w:b/>
            <w:sz w:val="20"/>
            <w:szCs w:val="20"/>
            <w:lang w:val="pl-PL"/>
          </w:rPr>
          <w:t>www.sp10koszalin.pl</w:t>
        </w:r>
      </w:hyperlink>
      <w:r w:rsidRPr="0052171B">
        <w:rPr>
          <w:rFonts w:ascii="Calibri" w:hAnsi="Calibri" w:cs="Calibri"/>
          <w:b/>
          <w:sz w:val="20"/>
          <w:szCs w:val="20"/>
          <w:lang w:val="pl-PL"/>
        </w:rPr>
        <w:t xml:space="preserve"> i zobowiązuję się go przestrzegać.</w:t>
      </w:r>
    </w:p>
    <w:p w:rsidR="0052171B" w:rsidRPr="009726FC" w:rsidRDefault="0052171B" w:rsidP="00D11AE2">
      <w:pPr>
        <w:jc w:val="both"/>
        <w:rPr>
          <w:rFonts w:ascii="Calibri" w:eastAsia="Times New Roman" w:hAnsi="Calibri"/>
          <w:bCs/>
          <w:sz w:val="20"/>
        </w:rPr>
      </w:pPr>
    </w:p>
    <w:p w:rsidR="00883A51" w:rsidRDefault="00883A51" w:rsidP="00883A51">
      <w:pPr>
        <w:jc w:val="right"/>
        <w:rPr>
          <w:rFonts w:ascii="Calibri" w:eastAsia="Times New Roman" w:hAnsi="Calibri"/>
          <w:bCs/>
          <w:sz w:val="20"/>
          <w:lang w:val="pl-PL"/>
        </w:rPr>
      </w:pPr>
      <w:r>
        <w:rPr>
          <w:rFonts w:ascii="Calibri" w:eastAsia="Times New Roman" w:hAnsi="Calibri"/>
          <w:bCs/>
          <w:sz w:val="20"/>
          <w:lang w:val="pl-PL"/>
        </w:rPr>
        <w:t>............................................................................................</w:t>
      </w:r>
    </w:p>
    <w:p w:rsidR="009726FC" w:rsidRDefault="009726FC" w:rsidP="009726FC">
      <w:pPr>
        <w:jc w:val="right"/>
        <w:rPr>
          <w:rFonts w:ascii="Calibri" w:eastAsia="Times New Roman" w:hAnsi="Calibri"/>
          <w:b/>
          <w:bCs/>
          <w:sz w:val="20"/>
          <w:lang w:val="pl-PL"/>
        </w:rPr>
      </w:pPr>
      <w:r>
        <w:rPr>
          <w:rFonts w:ascii="Calibri" w:eastAsia="Times New Roman" w:hAnsi="Calibri"/>
          <w:b/>
          <w:bCs/>
          <w:sz w:val="20"/>
          <w:lang w:val="pl-PL"/>
        </w:rPr>
        <w:t>Podpis rodzica /opiekuna prawnego</w:t>
      </w:r>
    </w:p>
    <w:p w:rsidR="009726FC" w:rsidRDefault="009726FC" w:rsidP="009726FC">
      <w:pPr>
        <w:jc w:val="right"/>
        <w:rPr>
          <w:rFonts w:ascii="Calibri" w:eastAsia="Times New Roman" w:hAnsi="Calibri"/>
          <w:b/>
          <w:bCs/>
          <w:sz w:val="20"/>
          <w:lang w:val="pl-PL"/>
        </w:rPr>
      </w:pPr>
    </w:p>
    <w:p w:rsidR="009726FC" w:rsidRDefault="009726FC" w:rsidP="009726FC">
      <w:pPr>
        <w:jc w:val="right"/>
        <w:rPr>
          <w:rFonts w:ascii="Calibri" w:eastAsia="Times New Roman" w:hAnsi="Calibri"/>
          <w:b/>
          <w:bCs/>
          <w:sz w:val="20"/>
          <w:lang w:val="pl-PL"/>
        </w:rPr>
      </w:pPr>
    </w:p>
    <w:p w:rsidR="009726FC" w:rsidRPr="009726FC" w:rsidRDefault="009726FC" w:rsidP="009726FC">
      <w:pPr>
        <w:jc w:val="right"/>
        <w:rPr>
          <w:rFonts w:ascii="Calibri" w:eastAsia="Times New Roman" w:hAnsi="Calibri"/>
          <w:b/>
          <w:bCs/>
          <w:sz w:val="20"/>
          <w:lang w:val="pl-PL"/>
        </w:rPr>
      </w:pPr>
    </w:p>
    <w:p w:rsidR="00883A51" w:rsidRDefault="00883A51" w:rsidP="00ED7B07">
      <w:pPr>
        <w:pBdr>
          <w:bottom w:val="single" w:sz="4" w:space="1" w:color="auto"/>
        </w:pBdr>
        <w:rPr>
          <w:rFonts w:ascii="Calibri" w:eastAsia="Times New Roman" w:hAnsi="Calibri" w:cs="Calibri"/>
          <w:sz w:val="22"/>
          <w:szCs w:val="22"/>
          <w:lang w:val="pl-PL"/>
        </w:rPr>
      </w:pPr>
    </w:p>
    <w:p w:rsidR="00ED7B07" w:rsidRPr="00883A51" w:rsidRDefault="00ED7B07" w:rsidP="00ED7B07">
      <w:pPr>
        <w:pBdr>
          <w:bottom w:val="single" w:sz="4" w:space="1" w:color="auto"/>
        </w:pBdr>
        <w:rPr>
          <w:rFonts w:ascii="Calibri" w:eastAsia="Times New Roman" w:hAnsi="Calibri" w:cs="Calibri"/>
          <w:sz w:val="22"/>
          <w:szCs w:val="22"/>
          <w:lang w:val="pl-PL"/>
        </w:rPr>
      </w:pPr>
      <w:r w:rsidRPr="00883A51">
        <w:rPr>
          <w:rFonts w:ascii="Calibri" w:eastAsia="Times New Roman" w:hAnsi="Calibri" w:cs="Calibri"/>
          <w:sz w:val="22"/>
          <w:szCs w:val="22"/>
          <w:lang w:val="pl-PL"/>
        </w:rPr>
        <w:t>INFORMACJA</w:t>
      </w:r>
    </w:p>
    <w:p w:rsidR="00ED7B07" w:rsidRPr="00883A51" w:rsidRDefault="00ED7B07" w:rsidP="00ED7B07">
      <w:pPr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883A51">
        <w:rPr>
          <w:rFonts w:ascii="Calibri" w:eastAsia="Times New Roman" w:hAnsi="Calibri" w:cs="Calibri"/>
          <w:sz w:val="22"/>
          <w:szCs w:val="22"/>
          <w:lang w:val="pl-PL"/>
        </w:rPr>
        <w:t>Zgodnie z art. 13 ust. 1 i 2 ogólnego rozporządzenia o ochronie danych osobowych z dnia 27 kwietnia 2016 r. (RORO) informuję Panią/Pana, że:</w:t>
      </w:r>
    </w:p>
    <w:p w:rsidR="00ED7B07" w:rsidRPr="00883A51" w:rsidRDefault="00ED7B07" w:rsidP="00883A51">
      <w:pPr>
        <w:numPr>
          <w:ilvl w:val="0"/>
          <w:numId w:val="11"/>
        </w:numPr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 w:rsidRPr="00883A51">
        <w:rPr>
          <w:rFonts w:ascii="Calibri" w:eastAsia="Times New Roman" w:hAnsi="Calibri" w:cs="Calibri"/>
          <w:sz w:val="22"/>
          <w:szCs w:val="22"/>
          <w:lang w:val="pl-PL"/>
        </w:rPr>
        <w:t>administratorem danych jest Szko</w:t>
      </w:r>
      <w:r w:rsidRPr="00883A51">
        <w:rPr>
          <w:rFonts w:ascii="Calibri" w:eastAsia="Times New Roman" w:hAnsi="Calibri" w:cs="Calibri"/>
          <w:sz w:val="22"/>
          <w:szCs w:val="22"/>
        </w:rPr>
        <w:t xml:space="preserve">ła Podstawowa nr 10 im. Stefana </w:t>
      </w:r>
      <w:r w:rsidRPr="00883A51">
        <w:rPr>
          <w:rFonts w:ascii="Calibri" w:eastAsia="Times New Roman" w:hAnsi="Calibri" w:cs="Calibri"/>
          <w:sz w:val="22"/>
          <w:szCs w:val="22"/>
          <w:lang w:val="pl-PL"/>
        </w:rPr>
        <w:t>Żeromskiego w Koszalinie</w:t>
      </w:r>
    </w:p>
    <w:p w:rsidR="00ED7B07" w:rsidRPr="00883A51" w:rsidRDefault="00ED7B07" w:rsidP="00883A51">
      <w:pPr>
        <w:numPr>
          <w:ilvl w:val="0"/>
          <w:numId w:val="11"/>
        </w:numPr>
        <w:ind w:left="36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883A51">
        <w:rPr>
          <w:rFonts w:ascii="Calibri" w:hAnsi="Calibri" w:cs="Calibri"/>
          <w:sz w:val="22"/>
          <w:szCs w:val="22"/>
        </w:rPr>
        <w:t>wyrażam zgodę na przetwarzanie podanych wyżej danych moich danych osobowych w celu przeprowadzenia naboru do świetlicy na rok szkolny 2018 / 2019.</w:t>
      </w:r>
    </w:p>
    <w:p w:rsidR="00ED7B07" w:rsidRPr="00883A51" w:rsidRDefault="00ED7B07" w:rsidP="00883A51">
      <w:pPr>
        <w:numPr>
          <w:ilvl w:val="0"/>
          <w:numId w:val="11"/>
        </w:numPr>
        <w:ind w:left="360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883A51">
        <w:rPr>
          <w:rFonts w:ascii="Calibri" w:eastAsia="Times New Roman" w:hAnsi="Calibri" w:cs="Calibri"/>
          <w:sz w:val="22"/>
          <w:szCs w:val="22"/>
          <w:lang w:val="pl-PL"/>
        </w:rPr>
        <w:t>przysługuje Pani/Panu prawo do cofnięcia zgody w dowolnym momencie, jednak bez uszczerbku dla przetwarzania, którego dokonano przed cofnięciem zgody;</w:t>
      </w:r>
    </w:p>
    <w:p w:rsidR="00ED7B07" w:rsidRPr="00883A51" w:rsidRDefault="00ED7B07" w:rsidP="00883A51">
      <w:pPr>
        <w:numPr>
          <w:ilvl w:val="0"/>
          <w:numId w:val="11"/>
        </w:numPr>
        <w:ind w:left="360"/>
        <w:jc w:val="both"/>
        <w:rPr>
          <w:rFonts w:ascii="Calibri" w:eastAsia="Times New Roman" w:hAnsi="Calibri" w:cs="Calibri"/>
          <w:sz w:val="22"/>
          <w:szCs w:val="22"/>
        </w:rPr>
      </w:pPr>
      <w:r w:rsidRPr="00883A51">
        <w:rPr>
          <w:rFonts w:ascii="Calibri" w:eastAsia="Times New Roman" w:hAnsi="Calibri" w:cs="Calibri"/>
          <w:sz w:val="22"/>
          <w:szCs w:val="22"/>
          <w:lang w:val="pl-PL"/>
        </w:rPr>
        <w:t>podanie danych jest dobrowolne, jednak konsekwencjami niepodania danych jest brak możliwości pobytu w świetlicy szkolne</w:t>
      </w:r>
      <w:r w:rsidRPr="00883A51">
        <w:rPr>
          <w:rFonts w:ascii="Calibri" w:eastAsia="Times New Roman" w:hAnsi="Calibri" w:cs="Calibri"/>
          <w:sz w:val="22"/>
          <w:szCs w:val="22"/>
        </w:rPr>
        <w:t>j</w:t>
      </w:r>
    </w:p>
    <w:p w:rsidR="00753364" w:rsidRPr="00883A51" w:rsidRDefault="00ED7B07" w:rsidP="00883A51">
      <w:pPr>
        <w:numPr>
          <w:ilvl w:val="0"/>
          <w:numId w:val="11"/>
        </w:numPr>
        <w:ind w:left="360"/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 w:rsidRPr="00883A51">
        <w:rPr>
          <w:rFonts w:ascii="Calibri" w:hAnsi="Calibri" w:cs="Calibri"/>
          <w:sz w:val="22"/>
          <w:szCs w:val="22"/>
        </w:rPr>
        <w:t xml:space="preserve">pełna klauzula informacyjna dotycząca przetwarzania danych osobowych dziecka i rodziców, zgodna </w:t>
      </w:r>
      <w:r w:rsidR="00883A51">
        <w:rPr>
          <w:rFonts w:ascii="Calibri" w:hAnsi="Calibri" w:cs="Calibri"/>
          <w:sz w:val="22"/>
          <w:szCs w:val="22"/>
          <w:lang w:val="pl-PL"/>
        </w:rPr>
        <w:br/>
      </w:r>
      <w:r w:rsidRPr="00883A51">
        <w:rPr>
          <w:rFonts w:ascii="Calibri" w:hAnsi="Calibri" w:cs="Calibri"/>
          <w:sz w:val="22"/>
          <w:szCs w:val="22"/>
        </w:rPr>
        <w:t xml:space="preserve">z art. 13 ogólnego rozporządzenia o ochronie danych osobowych z dnia 27 kwietnia 2016 r. (RODO),  znajduje się na stronie internetowej http://sp10.koszalin.ibip.pl </w:t>
      </w:r>
      <w:r w:rsidRPr="00883A51">
        <w:rPr>
          <w:rFonts w:ascii="Calibri" w:hAnsi="Calibri" w:cs="Calibri"/>
          <w:sz w:val="22"/>
          <w:szCs w:val="22"/>
          <w:lang w:val="pl-PL"/>
        </w:rPr>
        <w:t>.</w:t>
      </w:r>
    </w:p>
    <w:p w:rsidR="00B10E54" w:rsidRDefault="00B10E54" w:rsidP="00B10E54">
      <w:pPr>
        <w:ind w:left="360"/>
        <w:rPr>
          <w:rFonts w:ascii="Calibri" w:hAnsi="Calibri" w:cs="Calibri"/>
          <w:sz w:val="16"/>
          <w:szCs w:val="16"/>
          <w:lang w:val="pl-PL"/>
        </w:rPr>
      </w:pPr>
    </w:p>
    <w:p w:rsidR="00B10E54" w:rsidRDefault="00B10E54" w:rsidP="00B10E54">
      <w:pPr>
        <w:ind w:left="360"/>
        <w:rPr>
          <w:rFonts w:ascii="Calibri" w:eastAsia="Times New Roman" w:hAnsi="Calibri" w:cs="Calibri"/>
          <w:sz w:val="18"/>
          <w:szCs w:val="22"/>
          <w:u w:val="single"/>
          <w:lang w:val="pl-PL"/>
        </w:rPr>
      </w:pPr>
    </w:p>
    <w:p w:rsidR="00883A51" w:rsidRPr="00883A51" w:rsidRDefault="00883A51" w:rsidP="00B10E54">
      <w:pPr>
        <w:ind w:left="360"/>
        <w:rPr>
          <w:rFonts w:ascii="Calibri" w:eastAsia="Times New Roman" w:hAnsi="Calibri" w:cs="Calibri"/>
          <w:sz w:val="18"/>
          <w:szCs w:val="22"/>
          <w:u w:val="single"/>
          <w:lang w:val="pl-PL"/>
        </w:rPr>
      </w:pPr>
    </w:p>
    <w:p w:rsidR="00D11AE2" w:rsidRPr="00C602AD" w:rsidRDefault="00D11AE2" w:rsidP="00D11AE2">
      <w:pPr>
        <w:jc w:val="right"/>
        <w:rPr>
          <w:rFonts w:ascii="Calibri" w:eastAsia="Times New Roman" w:hAnsi="Calibri"/>
          <w:bCs/>
          <w:sz w:val="20"/>
          <w:lang w:val="pl-PL"/>
        </w:rPr>
      </w:pPr>
      <w:bookmarkStart w:id="0" w:name="_Hlk515548679"/>
      <w:r>
        <w:rPr>
          <w:rFonts w:ascii="Calibri" w:eastAsia="Times New Roman" w:hAnsi="Calibri"/>
          <w:bCs/>
          <w:sz w:val="20"/>
          <w:lang w:val="pl-PL"/>
        </w:rPr>
        <w:t>………………..</w:t>
      </w:r>
      <w:r w:rsidRPr="00C602AD">
        <w:rPr>
          <w:rFonts w:ascii="Calibri" w:eastAsia="Times New Roman" w:hAnsi="Calibri"/>
          <w:bCs/>
          <w:sz w:val="20"/>
          <w:lang w:val="pl-PL"/>
        </w:rPr>
        <w:t>……………………………………</w:t>
      </w:r>
    </w:p>
    <w:p w:rsidR="00B51AB2" w:rsidRDefault="00B51AB2" w:rsidP="00D11AE2">
      <w:pPr>
        <w:jc w:val="right"/>
        <w:rPr>
          <w:rFonts w:ascii="Calibri" w:eastAsia="Times New Roman" w:hAnsi="Calibri"/>
          <w:b/>
          <w:bCs/>
          <w:sz w:val="20"/>
          <w:lang w:val="pl-PL"/>
        </w:rPr>
      </w:pPr>
    </w:p>
    <w:p w:rsidR="009E43AE" w:rsidRPr="009726FC" w:rsidRDefault="009726FC" w:rsidP="00D11AE2">
      <w:pPr>
        <w:jc w:val="right"/>
        <w:rPr>
          <w:rFonts w:ascii="Calibri" w:eastAsia="Times New Roman" w:hAnsi="Calibri"/>
          <w:b/>
          <w:bCs/>
          <w:sz w:val="20"/>
          <w:lang w:val="pl-PL"/>
        </w:rPr>
      </w:pPr>
      <w:r w:rsidRPr="009726FC">
        <w:rPr>
          <w:rFonts w:ascii="Calibri" w:eastAsia="Times New Roman" w:hAnsi="Calibri"/>
          <w:b/>
          <w:bCs/>
          <w:sz w:val="20"/>
          <w:lang w:val="pl-PL"/>
        </w:rPr>
        <w:t>P</w:t>
      </w:r>
      <w:r w:rsidR="00D11AE2" w:rsidRPr="009726FC">
        <w:rPr>
          <w:rFonts w:ascii="Calibri" w:eastAsia="Times New Roman" w:hAnsi="Calibri"/>
          <w:b/>
          <w:bCs/>
          <w:sz w:val="20"/>
          <w:lang w:val="pl-PL"/>
        </w:rPr>
        <w:t>odpis rodzica/opiekuna prawnego</w:t>
      </w:r>
      <w:bookmarkEnd w:id="0"/>
    </w:p>
    <w:sectPr w:rsidR="009E43AE" w:rsidRPr="009726FC" w:rsidSect="00BA45E5">
      <w:footerReference w:type="default" r:id="rId8"/>
      <w:footnotePr>
        <w:pos w:val="beneathText"/>
      </w:footnotePr>
      <w:pgSz w:w="11905" w:h="16837"/>
      <w:pgMar w:top="567" w:right="1134" w:bottom="426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A3" w:rsidRDefault="00F24CA3" w:rsidP="009726FC">
      <w:r>
        <w:separator/>
      </w:r>
    </w:p>
  </w:endnote>
  <w:endnote w:type="continuationSeparator" w:id="1">
    <w:p w:rsidR="00F24CA3" w:rsidRDefault="00F24CA3" w:rsidP="0097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Calibri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C" w:rsidRPr="009726FC" w:rsidRDefault="009726FC">
    <w:pPr>
      <w:pStyle w:val="Stopka"/>
      <w:jc w:val="right"/>
      <w:rPr>
        <w:sz w:val="20"/>
        <w:lang w:val="pl-PL"/>
      </w:rPr>
    </w:pPr>
    <w:r w:rsidRPr="009726FC">
      <w:rPr>
        <w:sz w:val="20"/>
      </w:rPr>
      <w:fldChar w:fldCharType="begin"/>
    </w:r>
    <w:r w:rsidRPr="009726FC">
      <w:rPr>
        <w:sz w:val="20"/>
      </w:rPr>
      <w:instrText xml:space="preserve"> PAGE   \* MERGEFORMAT </w:instrText>
    </w:r>
    <w:r w:rsidRPr="009726FC">
      <w:rPr>
        <w:sz w:val="20"/>
      </w:rPr>
      <w:fldChar w:fldCharType="separate"/>
    </w:r>
    <w:r w:rsidR="00D75880">
      <w:rPr>
        <w:noProof/>
        <w:sz w:val="20"/>
      </w:rPr>
      <w:t>1</w:t>
    </w:r>
    <w:r w:rsidRPr="009726FC">
      <w:rPr>
        <w:sz w:val="20"/>
      </w:rPr>
      <w:fldChar w:fldCharType="end"/>
    </w:r>
    <w:r w:rsidRPr="009726FC">
      <w:rPr>
        <w:sz w:val="20"/>
        <w:lang w:val="pl-PL"/>
      </w:rPr>
      <w:t>/2</w:t>
    </w:r>
  </w:p>
  <w:p w:rsidR="009726FC" w:rsidRDefault="009726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A3" w:rsidRDefault="00F24CA3" w:rsidP="009726FC">
      <w:r>
        <w:separator/>
      </w:r>
    </w:p>
  </w:footnote>
  <w:footnote w:type="continuationSeparator" w:id="1">
    <w:p w:rsidR="00F24CA3" w:rsidRDefault="00F24CA3" w:rsidP="00972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818A3"/>
    <w:multiLevelType w:val="hybridMultilevel"/>
    <w:tmpl w:val="2BFA6F0A"/>
    <w:lvl w:ilvl="0" w:tplc="1AA240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13D6F"/>
    <w:rsid w:val="000640BC"/>
    <w:rsid w:val="0010621A"/>
    <w:rsid w:val="00134B43"/>
    <w:rsid w:val="00152023"/>
    <w:rsid w:val="00163B1E"/>
    <w:rsid w:val="00197F9C"/>
    <w:rsid w:val="0023403D"/>
    <w:rsid w:val="002606AD"/>
    <w:rsid w:val="002A4296"/>
    <w:rsid w:val="0030165E"/>
    <w:rsid w:val="00326634"/>
    <w:rsid w:val="003331D9"/>
    <w:rsid w:val="00342B05"/>
    <w:rsid w:val="00344BD9"/>
    <w:rsid w:val="00363ADC"/>
    <w:rsid w:val="00383C2C"/>
    <w:rsid w:val="003913D4"/>
    <w:rsid w:val="003D06C7"/>
    <w:rsid w:val="003D3746"/>
    <w:rsid w:val="003E3EE7"/>
    <w:rsid w:val="004309D4"/>
    <w:rsid w:val="00455EEB"/>
    <w:rsid w:val="004572B4"/>
    <w:rsid w:val="00465E71"/>
    <w:rsid w:val="00513D6F"/>
    <w:rsid w:val="0052171B"/>
    <w:rsid w:val="00523A89"/>
    <w:rsid w:val="00530AC0"/>
    <w:rsid w:val="00534AF6"/>
    <w:rsid w:val="00584654"/>
    <w:rsid w:val="005B7E34"/>
    <w:rsid w:val="005E2DF6"/>
    <w:rsid w:val="005F4AA9"/>
    <w:rsid w:val="006070C2"/>
    <w:rsid w:val="00636A4A"/>
    <w:rsid w:val="006527B0"/>
    <w:rsid w:val="00676F2C"/>
    <w:rsid w:val="00714C5A"/>
    <w:rsid w:val="00743BCB"/>
    <w:rsid w:val="00753364"/>
    <w:rsid w:val="00785C06"/>
    <w:rsid w:val="007A591D"/>
    <w:rsid w:val="00882DEB"/>
    <w:rsid w:val="00883A51"/>
    <w:rsid w:val="009726FC"/>
    <w:rsid w:val="009755D4"/>
    <w:rsid w:val="009A6977"/>
    <w:rsid w:val="009C6602"/>
    <w:rsid w:val="009E43AE"/>
    <w:rsid w:val="00A035D0"/>
    <w:rsid w:val="00AA4987"/>
    <w:rsid w:val="00AA5AC2"/>
    <w:rsid w:val="00AC3C45"/>
    <w:rsid w:val="00AC7B43"/>
    <w:rsid w:val="00B10E54"/>
    <w:rsid w:val="00B23451"/>
    <w:rsid w:val="00B51AB2"/>
    <w:rsid w:val="00B56795"/>
    <w:rsid w:val="00B939AD"/>
    <w:rsid w:val="00BA45E5"/>
    <w:rsid w:val="00BD2E6E"/>
    <w:rsid w:val="00C602AD"/>
    <w:rsid w:val="00C84900"/>
    <w:rsid w:val="00C872F9"/>
    <w:rsid w:val="00C936A8"/>
    <w:rsid w:val="00CA3896"/>
    <w:rsid w:val="00CA799E"/>
    <w:rsid w:val="00CA7EE2"/>
    <w:rsid w:val="00D04271"/>
    <w:rsid w:val="00D11AE2"/>
    <w:rsid w:val="00D158B2"/>
    <w:rsid w:val="00D22D4F"/>
    <w:rsid w:val="00D41227"/>
    <w:rsid w:val="00D75880"/>
    <w:rsid w:val="00D95905"/>
    <w:rsid w:val="00D95C9F"/>
    <w:rsid w:val="00DA1D55"/>
    <w:rsid w:val="00DA61F0"/>
    <w:rsid w:val="00DF04E4"/>
    <w:rsid w:val="00E21424"/>
    <w:rsid w:val="00E2286E"/>
    <w:rsid w:val="00ED3EDE"/>
    <w:rsid w:val="00ED7B07"/>
    <w:rsid w:val="00F24CA3"/>
    <w:rsid w:val="00F423C4"/>
    <w:rsid w:val="00F50030"/>
    <w:rsid w:val="00F8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  <w:lang/>
    </w:rPr>
  </w:style>
  <w:style w:type="character" w:styleId="Hipercze">
    <w:name w:val="Hyperlink"/>
    <w:basedOn w:val="Domylnaczcionkaakapitu"/>
    <w:uiPriority w:val="99"/>
    <w:unhideWhenUsed/>
    <w:rsid w:val="003913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7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6FC"/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10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3227</CharactersWithSpaces>
  <SharedDoc>false</SharedDoc>
  <HLinks>
    <vt:vector size="6" baseType="variant"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http://www.sp10koszalin.pl/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niw</cp:lastModifiedBy>
  <cp:revision>2</cp:revision>
  <cp:lastPrinted>2018-09-27T08:33:00Z</cp:lastPrinted>
  <dcterms:created xsi:type="dcterms:W3CDTF">2018-09-28T17:28:00Z</dcterms:created>
  <dcterms:modified xsi:type="dcterms:W3CDTF">2018-09-28T17:28:00Z</dcterms:modified>
</cp:coreProperties>
</file>